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EBE2" w14:textId="77777777" w:rsidR="00123FD0" w:rsidRPr="0025692D" w:rsidRDefault="00123FD0" w:rsidP="00123FD0">
      <w:pPr>
        <w:spacing w:line="240" w:lineRule="auto"/>
        <w:jc w:val="center"/>
        <w:rPr>
          <w:b/>
          <w:szCs w:val="24"/>
        </w:rPr>
      </w:pPr>
      <w:r w:rsidRPr="0025692D">
        <w:rPr>
          <w:b/>
          <w:szCs w:val="24"/>
        </w:rPr>
        <w:t>IN THE UNITED STATES DISTRICT COURT</w:t>
      </w:r>
    </w:p>
    <w:p w14:paraId="0F273C2F" w14:textId="77777777" w:rsidR="00123FD0" w:rsidRPr="0025692D" w:rsidRDefault="00123FD0" w:rsidP="00123FD0">
      <w:pPr>
        <w:spacing w:line="240" w:lineRule="auto"/>
        <w:jc w:val="center"/>
        <w:rPr>
          <w:b/>
          <w:szCs w:val="24"/>
        </w:rPr>
      </w:pPr>
      <w:r w:rsidRPr="0025692D">
        <w:rPr>
          <w:b/>
          <w:szCs w:val="24"/>
        </w:rPr>
        <w:t>FOR THE SOUTHERN DISTRICT OF GEORGIA</w:t>
      </w:r>
    </w:p>
    <w:p w14:paraId="6F3C8CF2" w14:textId="3C593A9B" w:rsidR="00123FD0" w:rsidRPr="0025692D" w:rsidRDefault="00AC2019" w:rsidP="00123FD0">
      <w:pPr>
        <w:spacing w:line="240" w:lineRule="auto"/>
        <w:jc w:val="center"/>
        <w:rPr>
          <w:b/>
          <w:szCs w:val="24"/>
        </w:rPr>
      </w:pPr>
      <w:sdt>
        <w:sdtPr>
          <w:rPr>
            <w:rStyle w:val="RSBstyle"/>
            <w:szCs w:val="24"/>
          </w:rPr>
          <w:alias w:val="Division"/>
          <w:tag w:val="Division"/>
          <w:id w:val="-1353028805"/>
          <w:placeholder>
            <w:docPart w:val="7B2AB64FADBC9B4AAE1FBF02675D55E5"/>
          </w:placeholder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rFonts w:ascii="Times New Roman" w:hAnsi="Times New Roman"/>
            <w:b w:val="0"/>
            <w:caps w:val="0"/>
            <w:color w:val="auto"/>
          </w:rPr>
        </w:sdtEndPr>
        <w:sdtContent>
          <w:r w:rsidR="0017242E">
            <w:rPr>
              <w:rStyle w:val="RSBstyle"/>
              <w:szCs w:val="24"/>
            </w:rPr>
            <w:t>SAVANNAH</w:t>
          </w:r>
        </w:sdtContent>
      </w:sdt>
      <w:r w:rsidR="00123FD0" w:rsidRPr="0025692D">
        <w:rPr>
          <w:b/>
          <w:szCs w:val="24"/>
        </w:rPr>
        <w:t xml:space="preserve"> DIVISION</w:t>
      </w:r>
    </w:p>
    <w:p w14:paraId="00F810C3" w14:textId="77777777" w:rsidR="00123FD0" w:rsidRPr="0025692D" w:rsidRDefault="00123FD0" w:rsidP="00123FD0">
      <w:pPr>
        <w:spacing w:line="240" w:lineRule="auto"/>
        <w:rPr>
          <w:szCs w:val="24"/>
        </w:rPr>
      </w:pPr>
    </w:p>
    <w:p w14:paraId="47A7AB3B" w14:textId="77777777" w:rsidR="00123FD0" w:rsidRPr="0025692D" w:rsidRDefault="00123FD0" w:rsidP="00123FD0">
      <w:pPr>
        <w:tabs>
          <w:tab w:val="center" w:pos="4860"/>
        </w:tabs>
        <w:spacing w:line="240" w:lineRule="auto"/>
        <w:rPr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123FD0" w:rsidRPr="0025692D" w14:paraId="5C168F2A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60DE97" w14:textId="3B3FD81A" w:rsidR="00123FD0" w:rsidRPr="0025692D" w:rsidRDefault="00AC2019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67229796"/>
                <w:placeholder>
                  <w:docPart w:val="8226A1AE2A32E44D89647D30F99FD79E"/>
                </w:placeholder>
                <w:text/>
              </w:sdtPr>
              <w:sdtEndPr/>
              <w:sdtContent>
                <w:r w:rsidR="0017242E">
                  <w:rPr>
                    <w:szCs w:val="24"/>
                  </w:rPr>
                  <w:t>UNITED STATES OF AMERICA</w:t>
                </w:r>
              </w:sdtContent>
            </w:sdt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F1DD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123FD0" w:rsidRPr="0025692D" w14:paraId="2DF0D066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F1CF7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72058" w14:textId="77777777" w:rsidR="00123FD0" w:rsidRPr="0025692D" w:rsidRDefault="00123FD0" w:rsidP="006177B4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123FD0" w:rsidRPr="0025692D" w14:paraId="693970D9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77996C" w14:textId="2B4CE095" w:rsidR="00123FD0" w:rsidRPr="0025692D" w:rsidRDefault="00123FD0" w:rsidP="00CE0168">
            <w:pPr>
              <w:tabs>
                <w:tab w:val="left" w:pos="1467"/>
              </w:tabs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4"/>
              </w:rPr>
            </w:pPr>
            <w:r w:rsidRPr="0025692D">
              <w:rPr>
                <w:szCs w:val="24"/>
              </w:rPr>
              <w:t>v.</w:t>
            </w:r>
            <w:r w:rsidR="00CE0168" w:rsidRPr="0025692D">
              <w:rPr>
                <w:szCs w:val="24"/>
              </w:rPr>
              <w:tab/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4578D6" w14:textId="0E3A9F52" w:rsidR="00123FD0" w:rsidRPr="0025692D" w:rsidRDefault="00123FD0" w:rsidP="006177B4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25692D">
              <w:rPr>
                <w:szCs w:val="24"/>
              </w:rPr>
              <w:tab/>
              <w:t xml:space="preserve">CASE NO.: </w:t>
            </w:r>
            <w:sdt>
              <w:sdtPr>
                <w:rPr>
                  <w:szCs w:val="24"/>
                </w:rPr>
                <w:id w:val="-412932950"/>
                <w:placeholder>
                  <w:docPart w:val="A545BB5FEB0DDA40B509C0191E9AD7D2"/>
                </w:placeholder>
                <w:text/>
              </w:sdtPr>
              <w:sdtEndPr/>
              <w:sdtContent>
                <w:r w:rsidR="0017242E">
                  <w:rPr>
                    <w:szCs w:val="24"/>
                  </w:rPr>
                  <w:t>:_______________</w:t>
                </w:r>
              </w:sdtContent>
            </w:sdt>
          </w:p>
        </w:tc>
      </w:tr>
      <w:tr w:rsidR="00123FD0" w:rsidRPr="0025692D" w14:paraId="0A61E2D3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1D21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97532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123FD0" w:rsidRPr="0025692D" w14:paraId="137F4B2F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75C17" w14:textId="17474E97" w:rsidR="00123FD0" w:rsidRPr="0025692D" w:rsidRDefault="00C50603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  <w:r w:rsidR="00123FD0" w:rsidRPr="0025692D">
              <w:rPr>
                <w:szCs w:val="24"/>
              </w:rPr>
              <w:t xml:space="preserve">, 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4DB57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123FD0" w:rsidRPr="0025692D" w14:paraId="34D55D94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414DB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D3AD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123FD0" w:rsidRPr="0025692D" w14:paraId="7F028497" w14:textId="77777777" w:rsidTr="006177B4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73C669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ind w:firstLine="1440"/>
              <w:rPr>
                <w:szCs w:val="24"/>
              </w:rPr>
            </w:pPr>
            <w:r w:rsidRPr="0025692D">
              <w:rPr>
                <w:szCs w:val="24"/>
              </w:rPr>
              <w:t>Defendant.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FAD92" w14:textId="77777777" w:rsidR="00123FD0" w:rsidRPr="0025692D" w:rsidRDefault="00123FD0" w:rsidP="006177B4">
            <w:pPr>
              <w:tabs>
                <w:tab w:val="center" w:pos="486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14:paraId="1EA58ACC" w14:textId="77777777" w:rsidR="00123FD0" w:rsidRPr="0025692D" w:rsidRDefault="00123FD0" w:rsidP="00123FD0">
      <w:pPr>
        <w:tabs>
          <w:tab w:val="center" w:pos="4860"/>
        </w:tabs>
        <w:spacing w:line="240" w:lineRule="auto"/>
        <w:rPr>
          <w:szCs w:val="24"/>
        </w:rPr>
      </w:pPr>
    </w:p>
    <w:p w14:paraId="4FCA63FD" w14:textId="77777777" w:rsidR="00123FD0" w:rsidRPr="0025692D" w:rsidRDefault="00123FD0" w:rsidP="00123FD0">
      <w:pPr>
        <w:tabs>
          <w:tab w:val="center" w:pos="4860"/>
        </w:tabs>
        <w:spacing w:line="240" w:lineRule="auto"/>
        <w:rPr>
          <w:szCs w:val="24"/>
        </w:rPr>
      </w:pPr>
    </w:p>
    <w:p w14:paraId="3CD43A2C" w14:textId="37ACD932" w:rsidR="00C93032" w:rsidRPr="0025692D" w:rsidRDefault="00C93032" w:rsidP="00C93032">
      <w:pPr>
        <w:tabs>
          <w:tab w:val="center" w:pos="4860"/>
        </w:tabs>
        <w:spacing w:line="240" w:lineRule="auto"/>
        <w:jc w:val="center"/>
        <w:rPr>
          <w:b/>
          <w:bCs/>
          <w:szCs w:val="24"/>
          <w:u w:val="single"/>
        </w:rPr>
      </w:pPr>
      <w:r w:rsidRPr="0025692D">
        <w:rPr>
          <w:b/>
          <w:bCs/>
          <w:szCs w:val="24"/>
          <w:u w:val="single"/>
        </w:rPr>
        <w:t>JOINT STATUS REPORT</w:t>
      </w:r>
    </w:p>
    <w:p w14:paraId="7D152A27" w14:textId="77777777" w:rsidR="00C93032" w:rsidRPr="0025692D" w:rsidRDefault="00C93032" w:rsidP="00C93032">
      <w:pPr>
        <w:tabs>
          <w:tab w:val="center" w:pos="4860"/>
        </w:tabs>
        <w:spacing w:line="240" w:lineRule="auto"/>
        <w:rPr>
          <w:szCs w:val="24"/>
        </w:rPr>
      </w:pPr>
    </w:p>
    <w:p w14:paraId="43495CD5" w14:textId="3AAAB468" w:rsidR="00ED42E2" w:rsidRPr="0025692D" w:rsidRDefault="00CE0168" w:rsidP="00ED42E2">
      <w:pPr>
        <w:spacing w:before="120" w:after="120" w:line="259" w:lineRule="auto"/>
        <w:jc w:val="left"/>
        <w:rPr>
          <w:rFonts w:eastAsia="Times New Roman"/>
          <w:szCs w:val="24"/>
        </w:rPr>
      </w:pPr>
      <w:r w:rsidRPr="0025692D">
        <w:rPr>
          <w:rFonts w:cs="Times New Roman"/>
          <w:szCs w:val="24"/>
        </w:rPr>
        <w:t>I.</w:t>
      </w:r>
      <w:r w:rsidRPr="0025692D">
        <w:rPr>
          <w:rFonts w:cs="Times New Roman"/>
          <w:szCs w:val="24"/>
        </w:rPr>
        <w:tab/>
        <w:t>Date of Status Report Conference:</w:t>
      </w:r>
      <w:r w:rsidR="00ED42E2" w:rsidRPr="0025692D">
        <w:rPr>
          <w:rFonts w:cs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-2077435513"/>
          <w:placeholder>
            <w:docPart w:val="84708334A159D643881638384F31C03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7242E">
            <w:rPr>
              <w:rFonts w:eastAsia="Times New Roman"/>
              <w:szCs w:val="24"/>
            </w:rPr>
            <w:t>_______________</w:t>
          </w:r>
        </w:sdtContent>
      </w:sdt>
    </w:p>
    <w:p w14:paraId="1B1D3110" w14:textId="1310677A" w:rsidR="005B3EAE" w:rsidRPr="0025692D" w:rsidRDefault="005B3EAE" w:rsidP="00CE0168">
      <w:pPr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II.</w:t>
      </w:r>
      <w:r w:rsidRPr="0025692D">
        <w:rPr>
          <w:rFonts w:cs="Times New Roman"/>
          <w:szCs w:val="24"/>
        </w:rPr>
        <w:tab/>
      </w:r>
      <w:r w:rsidR="00DB69F8" w:rsidRPr="0025692D">
        <w:rPr>
          <w:rFonts w:cs="Times New Roman"/>
          <w:szCs w:val="24"/>
        </w:rPr>
        <w:t xml:space="preserve">Conference </w:t>
      </w:r>
      <w:r w:rsidR="00D07135" w:rsidRPr="0025692D">
        <w:rPr>
          <w:rFonts w:cs="Times New Roman"/>
          <w:szCs w:val="24"/>
        </w:rPr>
        <w:t>Attendees</w:t>
      </w:r>
      <w:r w:rsidRPr="0025692D">
        <w:rPr>
          <w:rFonts w:cs="Times New Roman"/>
          <w:szCs w:val="24"/>
        </w:rPr>
        <w:t>: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3972"/>
        <w:gridCol w:w="3948"/>
      </w:tblGrid>
      <w:tr w:rsidR="00ED42E2" w:rsidRPr="0025692D" w14:paraId="37B62546" w14:textId="77777777" w:rsidTr="00BB1D17">
        <w:trPr>
          <w:jc w:val="center"/>
        </w:trPr>
        <w:tc>
          <w:tcPr>
            <w:tcW w:w="4675" w:type="dxa"/>
            <w:shd w:val="clear" w:color="auto" w:fill="D9D9D9" w:themeFill="background1" w:themeFillShade="D9"/>
          </w:tcPr>
          <w:p w14:paraId="7B998F0B" w14:textId="2806E44F" w:rsidR="00ED42E2" w:rsidRPr="0025692D" w:rsidRDefault="001C5B34" w:rsidP="001C5B3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D119CB8" w14:textId="6A6461C0" w:rsidR="00ED42E2" w:rsidRPr="0025692D" w:rsidRDefault="001C5B34" w:rsidP="001C5B3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Role</w:t>
            </w:r>
          </w:p>
        </w:tc>
      </w:tr>
      <w:tr w:rsidR="00ED42E2" w:rsidRPr="0025692D" w14:paraId="66561115" w14:textId="77777777" w:rsidTr="00D07135">
        <w:trPr>
          <w:jc w:val="center"/>
        </w:trPr>
        <w:tc>
          <w:tcPr>
            <w:tcW w:w="4675" w:type="dxa"/>
          </w:tcPr>
          <w:p w14:paraId="61C0AD84" w14:textId="77777777" w:rsidR="00ED42E2" w:rsidRPr="0025692D" w:rsidRDefault="00ED42E2" w:rsidP="00ED42E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675" w:type="dxa"/>
          </w:tcPr>
          <w:p w14:paraId="37CD9EE9" w14:textId="77777777" w:rsidR="00ED42E2" w:rsidRPr="0025692D" w:rsidRDefault="00ED42E2" w:rsidP="00ED42E2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D42E2" w:rsidRPr="0025692D" w14:paraId="1D32BB49" w14:textId="77777777" w:rsidTr="00D07135">
        <w:trPr>
          <w:jc w:val="center"/>
        </w:trPr>
        <w:tc>
          <w:tcPr>
            <w:tcW w:w="4675" w:type="dxa"/>
          </w:tcPr>
          <w:p w14:paraId="0EDA3490" w14:textId="77777777" w:rsidR="00ED42E2" w:rsidRPr="0025692D" w:rsidRDefault="00ED42E2" w:rsidP="00ED42E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675" w:type="dxa"/>
          </w:tcPr>
          <w:p w14:paraId="641F3B4C" w14:textId="77777777" w:rsidR="00ED42E2" w:rsidRPr="0025692D" w:rsidRDefault="00ED42E2" w:rsidP="00ED42E2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10C8BCA8" w14:textId="2F9A2D8D" w:rsidR="00ED42E2" w:rsidRPr="0025692D" w:rsidRDefault="00ED42E2" w:rsidP="009D4200">
      <w:pPr>
        <w:spacing w:line="240" w:lineRule="auto"/>
        <w:jc w:val="left"/>
        <w:rPr>
          <w:rFonts w:cs="Times New Roman"/>
          <w:szCs w:val="24"/>
        </w:rPr>
      </w:pPr>
    </w:p>
    <w:p w14:paraId="16BFE0EF" w14:textId="5057BFA5" w:rsidR="00D41A95" w:rsidRPr="0025692D" w:rsidRDefault="00D07135" w:rsidP="00D07135">
      <w:pPr>
        <w:spacing w:after="240" w:line="240" w:lineRule="auto"/>
        <w:ind w:left="720" w:hanging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III.</w:t>
      </w:r>
      <w:r w:rsidRPr="0025692D">
        <w:rPr>
          <w:rFonts w:cs="Times New Roman"/>
          <w:szCs w:val="24"/>
        </w:rPr>
        <w:tab/>
      </w:r>
      <w:r w:rsidR="00150C1E" w:rsidRPr="0025692D">
        <w:rPr>
          <w:rFonts w:cs="Times New Roman"/>
          <w:szCs w:val="24"/>
        </w:rPr>
        <w:t>Pretrial Motions.</w:t>
      </w:r>
    </w:p>
    <w:p w14:paraId="5A4915EA" w14:textId="78A7E502" w:rsidR="0062119D" w:rsidRPr="0025692D" w:rsidRDefault="00AC2019" w:rsidP="00D07135">
      <w:pPr>
        <w:spacing w:after="240" w:line="240" w:lineRule="auto"/>
        <w:ind w:left="720" w:hanging="720"/>
        <w:jc w:val="left"/>
        <w:rPr>
          <w:rFonts w:cs="Times New Roman"/>
          <w:szCs w:val="24"/>
        </w:rPr>
      </w:pPr>
      <w:sdt>
        <w:sdtPr>
          <w:rPr>
            <w:szCs w:val="24"/>
          </w:rPr>
          <w:alias w:val="no1yes"/>
          <w:tag w:val="YES"/>
          <w:id w:val="975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F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119D" w:rsidRPr="0025692D">
        <w:rPr>
          <w:szCs w:val="24"/>
        </w:rPr>
        <w:tab/>
      </w:r>
      <w:r w:rsidR="00847096" w:rsidRPr="0025692D">
        <w:rPr>
          <w:rFonts w:cs="Times New Roman"/>
          <w:szCs w:val="24"/>
        </w:rPr>
        <w:t>All</w:t>
      </w:r>
      <w:r w:rsidR="0062119D" w:rsidRPr="0025692D">
        <w:rPr>
          <w:rFonts w:cs="Times New Roman"/>
          <w:szCs w:val="24"/>
        </w:rPr>
        <w:t xml:space="preserve"> pretrial motions </w:t>
      </w:r>
      <w:r w:rsidR="00847096" w:rsidRPr="0025692D">
        <w:rPr>
          <w:rFonts w:cs="Times New Roman"/>
          <w:szCs w:val="24"/>
        </w:rPr>
        <w:t>have been satisfied or otherwise resolved</w:t>
      </w:r>
      <w:r w:rsidR="00150C1E" w:rsidRPr="0025692D">
        <w:rPr>
          <w:rFonts w:cs="Times New Roman"/>
          <w:szCs w:val="24"/>
        </w:rPr>
        <w:t>.</w:t>
      </w:r>
    </w:p>
    <w:p w14:paraId="7C817BFD" w14:textId="70761535" w:rsidR="00D07135" w:rsidRPr="0025692D" w:rsidRDefault="00AC2019" w:rsidP="00D07135">
      <w:pPr>
        <w:spacing w:after="240" w:line="240" w:lineRule="auto"/>
        <w:ind w:left="720" w:hanging="720"/>
        <w:jc w:val="left"/>
        <w:rPr>
          <w:rFonts w:cs="Times New Roman"/>
          <w:szCs w:val="24"/>
        </w:rPr>
      </w:pPr>
      <w:sdt>
        <w:sdtPr>
          <w:rPr>
            <w:szCs w:val="24"/>
          </w:rPr>
          <w:alias w:val="no1yes"/>
          <w:tag w:val="YES"/>
          <w:id w:val="20909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F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119D" w:rsidRPr="0025692D">
        <w:rPr>
          <w:rFonts w:cs="Times New Roman"/>
          <w:szCs w:val="24"/>
        </w:rPr>
        <w:tab/>
      </w:r>
      <w:r w:rsidR="00FC28B9" w:rsidRPr="0025692D">
        <w:rPr>
          <w:rFonts w:cs="Times New Roman"/>
          <w:szCs w:val="24"/>
        </w:rPr>
        <w:t xml:space="preserve">The parties </w:t>
      </w:r>
      <w:r w:rsidR="00D07135" w:rsidRPr="0025692D">
        <w:rPr>
          <w:rFonts w:cs="Times New Roman"/>
          <w:szCs w:val="24"/>
        </w:rPr>
        <w:t xml:space="preserve">have not </w:t>
      </w:r>
      <w:r w:rsidR="00250F3A" w:rsidRPr="0025692D">
        <w:rPr>
          <w:rFonts w:cs="Times New Roman"/>
          <w:szCs w:val="24"/>
        </w:rPr>
        <w:t>resolved</w:t>
      </w:r>
      <w:r w:rsidR="00D07135" w:rsidRPr="0025692D">
        <w:rPr>
          <w:rFonts w:cs="Times New Roman"/>
          <w:szCs w:val="24"/>
        </w:rPr>
        <w:t xml:space="preserve"> the following pretrial motions(s) and will require a ruling from the Court to settle the actual controversy or dispute: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355"/>
        <w:gridCol w:w="1383"/>
        <w:gridCol w:w="2021"/>
        <w:gridCol w:w="1601"/>
      </w:tblGrid>
      <w:tr w:rsidR="00F1556B" w:rsidRPr="0025692D" w14:paraId="2FF2DD38" w14:textId="77777777" w:rsidTr="00F1556B">
        <w:trPr>
          <w:trHeight w:val="505"/>
          <w:jc w:val="center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E7E9E83" w14:textId="329AFD33" w:rsidR="00D07135" w:rsidRPr="0025692D" w:rsidRDefault="00D07135" w:rsidP="00FC28B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Motion Title</w:t>
            </w:r>
            <w:r w:rsidR="00E6295D" w:rsidRPr="0025692D">
              <w:rPr>
                <w:b/>
                <w:bCs/>
                <w:szCs w:val="24"/>
              </w:rPr>
              <w:t xml:space="preserve"> and Docket Number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93B5F9" w14:textId="77777777" w:rsidR="00D07135" w:rsidRPr="0025692D" w:rsidRDefault="00D07135" w:rsidP="00FC28B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Opposed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FB8D5A3" w14:textId="77777777" w:rsidR="00D07135" w:rsidRPr="0025692D" w:rsidRDefault="00D07135" w:rsidP="00FC28B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Oral Argument Requested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70E8D9A7" w14:textId="77777777" w:rsidR="00D07135" w:rsidRPr="0025692D" w:rsidRDefault="00D07135" w:rsidP="00FC28B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Evidentiary Hearing Requested</w:t>
            </w:r>
          </w:p>
        </w:tc>
      </w:tr>
      <w:tr w:rsidR="00D07135" w:rsidRPr="0025692D" w14:paraId="490FB202" w14:textId="77777777" w:rsidTr="00F1556B">
        <w:trPr>
          <w:trHeight w:val="258"/>
          <w:jc w:val="center"/>
        </w:trPr>
        <w:tc>
          <w:tcPr>
            <w:tcW w:w="3685" w:type="dxa"/>
            <w:vAlign w:val="center"/>
          </w:tcPr>
          <w:p w14:paraId="131D896F" w14:textId="4BBEA205" w:rsidR="00FC28B9" w:rsidRPr="0025692D" w:rsidRDefault="00FC28B9" w:rsidP="00FC28B9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F2E23DD" w14:textId="7397362E" w:rsidR="00D07135" w:rsidRPr="0025692D" w:rsidRDefault="00D07135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Y/N</w:t>
            </w:r>
          </w:p>
        </w:tc>
        <w:tc>
          <w:tcPr>
            <w:tcW w:w="1710" w:type="dxa"/>
            <w:vAlign w:val="center"/>
          </w:tcPr>
          <w:p w14:paraId="5822CC7F" w14:textId="0FBFEC09" w:rsidR="00D07135" w:rsidRPr="0025692D" w:rsidRDefault="00D07135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Y/N</w:t>
            </w:r>
          </w:p>
        </w:tc>
        <w:tc>
          <w:tcPr>
            <w:tcW w:w="1355" w:type="dxa"/>
            <w:vAlign w:val="center"/>
          </w:tcPr>
          <w:p w14:paraId="4A0BFDAD" w14:textId="2B3113F2" w:rsidR="00D07135" w:rsidRPr="0025692D" w:rsidRDefault="00D07135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Y/N</w:t>
            </w:r>
          </w:p>
        </w:tc>
      </w:tr>
      <w:tr w:rsidR="00D07135" w:rsidRPr="0025692D" w14:paraId="63E8F531" w14:textId="77777777" w:rsidTr="00F1556B">
        <w:trPr>
          <w:trHeight w:val="246"/>
          <w:jc w:val="center"/>
        </w:trPr>
        <w:tc>
          <w:tcPr>
            <w:tcW w:w="3685" w:type="dxa"/>
            <w:vAlign w:val="center"/>
          </w:tcPr>
          <w:p w14:paraId="7A2CE099" w14:textId="3EBA13E5" w:rsidR="00D07135" w:rsidRPr="0025692D" w:rsidRDefault="00D07135" w:rsidP="00FC28B9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6B140AC" w14:textId="6192B54E" w:rsidR="00D07135" w:rsidRPr="0025692D" w:rsidRDefault="00E6295D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</w:t>
            </w:r>
            <w:r w:rsidR="00D07135" w:rsidRPr="0025692D">
              <w:rPr>
                <w:szCs w:val="24"/>
              </w:rPr>
              <w:t>N</w:t>
            </w:r>
          </w:p>
        </w:tc>
        <w:tc>
          <w:tcPr>
            <w:tcW w:w="1710" w:type="dxa"/>
            <w:vAlign w:val="center"/>
          </w:tcPr>
          <w:p w14:paraId="790AE052" w14:textId="0923569E" w:rsidR="00D07135" w:rsidRPr="0025692D" w:rsidRDefault="00D07135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</w:t>
            </w:r>
            <w:r w:rsidR="00E6295D" w:rsidRPr="0025692D">
              <w:rPr>
                <w:szCs w:val="24"/>
              </w:rPr>
              <w:t>/N</w:t>
            </w:r>
          </w:p>
        </w:tc>
        <w:tc>
          <w:tcPr>
            <w:tcW w:w="1355" w:type="dxa"/>
            <w:vAlign w:val="center"/>
          </w:tcPr>
          <w:p w14:paraId="314CA1D3" w14:textId="7A9B04F1" w:rsidR="00D07135" w:rsidRPr="0025692D" w:rsidRDefault="00E6295D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</w:t>
            </w:r>
            <w:r w:rsidR="00D07135" w:rsidRPr="0025692D">
              <w:rPr>
                <w:szCs w:val="24"/>
              </w:rPr>
              <w:t>N</w:t>
            </w:r>
          </w:p>
        </w:tc>
      </w:tr>
      <w:tr w:rsidR="00D07135" w:rsidRPr="0025692D" w14:paraId="16A120EC" w14:textId="77777777" w:rsidTr="00F1556B">
        <w:trPr>
          <w:trHeight w:val="246"/>
          <w:jc w:val="center"/>
        </w:trPr>
        <w:tc>
          <w:tcPr>
            <w:tcW w:w="3685" w:type="dxa"/>
            <w:vAlign w:val="center"/>
          </w:tcPr>
          <w:p w14:paraId="7B1334F6" w14:textId="039A12C9" w:rsidR="00D07135" w:rsidRPr="0025692D" w:rsidRDefault="00D07135" w:rsidP="00FC28B9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AE3AB3E" w14:textId="0E05D220" w:rsidR="00D07135" w:rsidRPr="0025692D" w:rsidRDefault="00E6295D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</w:t>
            </w:r>
            <w:r w:rsidR="00D07135" w:rsidRPr="0025692D">
              <w:rPr>
                <w:szCs w:val="24"/>
              </w:rPr>
              <w:t>N</w:t>
            </w:r>
          </w:p>
        </w:tc>
        <w:tc>
          <w:tcPr>
            <w:tcW w:w="1710" w:type="dxa"/>
            <w:vAlign w:val="center"/>
          </w:tcPr>
          <w:p w14:paraId="7B2D3652" w14:textId="49F053E9" w:rsidR="00D07135" w:rsidRPr="0025692D" w:rsidRDefault="00E6295D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</w:t>
            </w:r>
            <w:r w:rsidR="00D07135" w:rsidRPr="0025692D">
              <w:rPr>
                <w:szCs w:val="24"/>
              </w:rPr>
              <w:t>N</w:t>
            </w:r>
          </w:p>
        </w:tc>
        <w:tc>
          <w:tcPr>
            <w:tcW w:w="1355" w:type="dxa"/>
            <w:vAlign w:val="center"/>
          </w:tcPr>
          <w:p w14:paraId="1089EEF7" w14:textId="74339650" w:rsidR="00D07135" w:rsidRPr="0025692D" w:rsidRDefault="00E6295D" w:rsidP="00FC28B9">
            <w:pPr>
              <w:spacing w:line="240" w:lineRule="auto"/>
              <w:jc w:val="center"/>
              <w:rPr>
                <w:szCs w:val="24"/>
              </w:rPr>
            </w:pPr>
            <w:r w:rsidRPr="0025692D">
              <w:rPr>
                <w:szCs w:val="24"/>
              </w:rPr>
              <w:t>Y/</w:t>
            </w:r>
            <w:r w:rsidR="00D07135" w:rsidRPr="0025692D">
              <w:rPr>
                <w:szCs w:val="24"/>
              </w:rPr>
              <w:t>N</w:t>
            </w:r>
          </w:p>
        </w:tc>
      </w:tr>
    </w:tbl>
    <w:p w14:paraId="48D24021" w14:textId="6368634B" w:rsidR="00D07135" w:rsidRPr="0025692D" w:rsidRDefault="00D07135" w:rsidP="009D4200">
      <w:pPr>
        <w:spacing w:line="240" w:lineRule="auto"/>
        <w:jc w:val="left"/>
        <w:rPr>
          <w:rFonts w:cs="Times New Roman"/>
          <w:szCs w:val="24"/>
        </w:rPr>
      </w:pPr>
    </w:p>
    <w:p w14:paraId="36B61A00" w14:textId="13AFA31A" w:rsidR="00D14479" w:rsidRPr="0025692D" w:rsidRDefault="001A3A33" w:rsidP="00150C1E">
      <w:pPr>
        <w:keepNext/>
        <w:spacing w:line="240" w:lineRule="auto"/>
        <w:jc w:val="center"/>
        <w:rPr>
          <w:rFonts w:cs="Times New Roman"/>
          <w:b/>
          <w:bCs/>
          <w:szCs w:val="24"/>
        </w:rPr>
      </w:pPr>
      <w:r w:rsidRPr="0025692D">
        <w:rPr>
          <w:rFonts w:cs="Times New Roman"/>
          <w:b/>
          <w:bCs/>
          <w:szCs w:val="24"/>
        </w:rPr>
        <w:lastRenderedPageBreak/>
        <w:t xml:space="preserve">Complete Remaining Portions Only </w:t>
      </w:r>
      <w:proofErr w:type="gramStart"/>
      <w:r w:rsidRPr="0025692D">
        <w:rPr>
          <w:rFonts w:cs="Times New Roman"/>
          <w:b/>
          <w:bCs/>
          <w:szCs w:val="24"/>
        </w:rPr>
        <w:t>In</w:t>
      </w:r>
      <w:proofErr w:type="gramEnd"/>
      <w:r w:rsidR="00913695" w:rsidRPr="0025692D">
        <w:rPr>
          <w:rFonts w:cs="Times New Roman"/>
          <w:b/>
          <w:bCs/>
          <w:szCs w:val="24"/>
        </w:rPr>
        <w:t xml:space="preserve"> Judge Baker Cases</w:t>
      </w:r>
    </w:p>
    <w:p w14:paraId="001FEA33" w14:textId="77777777" w:rsidR="00D14479" w:rsidRPr="0025692D" w:rsidRDefault="00D14479" w:rsidP="00150C1E">
      <w:pPr>
        <w:keepNext/>
        <w:spacing w:line="240" w:lineRule="auto"/>
        <w:jc w:val="left"/>
        <w:rPr>
          <w:rFonts w:cs="Times New Roman"/>
          <w:szCs w:val="24"/>
        </w:rPr>
      </w:pPr>
    </w:p>
    <w:p w14:paraId="5683F3E6" w14:textId="3A93E893" w:rsidR="009D4200" w:rsidRPr="0025692D" w:rsidRDefault="009D4200" w:rsidP="00150C1E">
      <w:pPr>
        <w:keepNext/>
        <w:spacing w:after="240" w:line="240" w:lineRule="auto"/>
        <w:ind w:left="720" w:hanging="720"/>
        <w:jc w:val="left"/>
        <w:rPr>
          <w:rFonts w:cs="Times New Roman"/>
          <w:szCs w:val="24"/>
          <w:u w:val="single"/>
        </w:rPr>
      </w:pPr>
      <w:r w:rsidRPr="0025692D">
        <w:rPr>
          <w:rFonts w:cs="Times New Roman"/>
          <w:szCs w:val="24"/>
        </w:rPr>
        <w:t>IV.</w:t>
      </w:r>
      <w:r w:rsidRPr="0025692D">
        <w:rPr>
          <w:rFonts w:cs="Times New Roman"/>
          <w:szCs w:val="24"/>
        </w:rPr>
        <w:tab/>
      </w:r>
      <w:r w:rsidR="00061EC0" w:rsidRPr="0025692D">
        <w:rPr>
          <w:rFonts w:cs="Times New Roman"/>
          <w:szCs w:val="24"/>
        </w:rPr>
        <w:t>Are the parties prepared to proceed to trial?  If so, list three potential dates for a telephonic status conference with the presiding District Judge.</w:t>
      </w:r>
      <w:r w:rsidR="00A37FE1" w:rsidRPr="0025692D">
        <w:rPr>
          <w:rFonts w:cs="Times New Roman"/>
          <w:szCs w:val="24"/>
        </w:rPr>
        <w:t xml:space="preserve">  </w:t>
      </w:r>
      <w:r w:rsidR="00A37FE1" w:rsidRPr="0025692D">
        <w:rPr>
          <w:rFonts w:cs="Times New Roman"/>
          <w:szCs w:val="24"/>
          <w:u w:val="single"/>
        </w:rPr>
        <w:t>Yes/No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8619EF" w:rsidRPr="0025692D" w14:paraId="5D7BD968" w14:textId="77777777" w:rsidTr="00BB1D17">
        <w:trPr>
          <w:jc w:val="center"/>
        </w:trPr>
        <w:tc>
          <w:tcPr>
            <w:tcW w:w="7920" w:type="dxa"/>
            <w:shd w:val="clear" w:color="auto" w:fill="D9D9D9" w:themeFill="background1" w:themeFillShade="D9"/>
          </w:tcPr>
          <w:p w14:paraId="72F5DF13" w14:textId="2440B247" w:rsidR="008619EF" w:rsidRPr="0025692D" w:rsidRDefault="008619EF" w:rsidP="00150C1E">
            <w:pPr>
              <w:keepNext/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Dates for Telephonic Conference</w:t>
            </w:r>
          </w:p>
        </w:tc>
      </w:tr>
      <w:tr w:rsidR="008619EF" w:rsidRPr="0025692D" w14:paraId="138ADA10" w14:textId="77777777" w:rsidTr="007E3C47">
        <w:trPr>
          <w:jc w:val="center"/>
        </w:trPr>
        <w:tc>
          <w:tcPr>
            <w:tcW w:w="7920" w:type="dxa"/>
          </w:tcPr>
          <w:p w14:paraId="03B36087" w14:textId="2CFA0870" w:rsidR="008619EF" w:rsidRPr="0025692D" w:rsidRDefault="00AC2019" w:rsidP="00150C1E">
            <w:pPr>
              <w:keepNext/>
              <w:spacing w:line="240" w:lineRule="auto"/>
              <w:jc w:val="center"/>
              <w:rPr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33082219"/>
                <w:placeholder>
                  <w:docPart w:val="D2848800BEFF1A418C5FF8A8578EFB0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242E">
                  <w:rPr>
                    <w:rFonts w:eastAsia="Times New Roman"/>
                    <w:szCs w:val="24"/>
                  </w:rPr>
                  <w:t>_______________</w:t>
                </w:r>
              </w:sdtContent>
            </w:sdt>
          </w:p>
        </w:tc>
      </w:tr>
      <w:tr w:rsidR="008619EF" w:rsidRPr="0025692D" w14:paraId="26066C8A" w14:textId="77777777" w:rsidTr="007E3C47">
        <w:trPr>
          <w:jc w:val="center"/>
        </w:trPr>
        <w:tc>
          <w:tcPr>
            <w:tcW w:w="7920" w:type="dxa"/>
          </w:tcPr>
          <w:p w14:paraId="5522759A" w14:textId="4E6A7D54" w:rsidR="008619EF" w:rsidRPr="0025692D" w:rsidRDefault="00AC2019" w:rsidP="00150C1E">
            <w:pPr>
              <w:keepNext/>
              <w:spacing w:line="240" w:lineRule="auto"/>
              <w:jc w:val="center"/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-1090768188"/>
                <w:placeholder>
                  <w:docPart w:val="361F6284F4EF4946A26C8F5C9F3461A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242E">
                  <w:rPr>
                    <w:rFonts w:eastAsia="Times New Roman"/>
                    <w:szCs w:val="24"/>
                  </w:rPr>
                  <w:t>_______________</w:t>
                </w:r>
              </w:sdtContent>
            </w:sdt>
          </w:p>
        </w:tc>
      </w:tr>
      <w:tr w:rsidR="008619EF" w:rsidRPr="0025692D" w14:paraId="4894EA0A" w14:textId="77777777" w:rsidTr="007E3C47">
        <w:trPr>
          <w:jc w:val="center"/>
        </w:trPr>
        <w:tc>
          <w:tcPr>
            <w:tcW w:w="7920" w:type="dxa"/>
          </w:tcPr>
          <w:p w14:paraId="37295B00" w14:textId="116213C8" w:rsidR="008619EF" w:rsidRPr="0025692D" w:rsidRDefault="00AC2019" w:rsidP="008619E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667297003"/>
                <w:placeholder>
                  <w:docPart w:val="7795005BF75C644687057F208108D3A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242E">
                  <w:rPr>
                    <w:rFonts w:eastAsia="Times New Roman"/>
                    <w:szCs w:val="24"/>
                  </w:rPr>
                  <w:t>_______________</w:t>
                </w:r>
              </w:sdtContent>
            </w:sdt>
          </w:p>
        </w:tc>
      </w:tr>
    </w:tbl>
    <w:p w14:paraId="78450ED8" w14:textId="77777777" w:rsidR="005B3EAE" w:rsidRPr="0025692D" w:rsidRDefault="005B3EAE" w:rsidP="009D4200">
      <w:pPr>
        <w:spacing w:line="240" w:lineRule="auto"/>
        <w:jc w:val="left"/>
        <w:rPr>
          <w:rFonts w:cs="Times New Roman"/>
          <w:szCs w:val="24"/>
        </w:rPr>
      </w:pPr>
    </w:p>
    <w:p w14:paraId="2D979858" w14:textId="698BC08D" w:rsidR="0021342C" w:rsidRPr="0025692D" w:rsidRDefault="00851B21" w:rsidP="00BB1D17">
      <w:pPr>
        <w:keepNext/>
        <w:spacing w:after="240" w:line="240" w:lineRule="auto"/>
        <w:ind w:left="720" w:hanging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V.</w:t>
      </w:r>
      <w:r w:rsidRPr="0025692D">
        <w:rPr>
          <w:rFonts w:cs="Times New Roman"/>
          <w:szCs w:val="24"/>
        </w:rPr>
        <w:tab/>
        <w:t>Do the parties believe the case will result in a negotiated plea agreement and, if so, do the parties request additional time (not to exceed 30 days) for further plea negotiations and how much time do the parties request?</w:t>
      </w:r>
      <w:r w:rsidR="00BB1D17" w:rsidRPr="0025692D">
        <w:rPr>
          <w:rFonts w:cs="Times New Roman"/>
          <w:szCs w:val="24"/>
        </w:rPr>
        <w:t xml:space="preserve">  </w:t>
      </w:r>
      <w:r w:rsidR="00BB1D17" w:rsidRPr="0025692D">
        <w:rPr>
          <w:rFonts w:cs="Times New Roman"/>
          <w:szCs w:val="24"/>
          <w:u w:val="single"/>
        </w:rPr>
        <w:t>Yes/No</w:t>
      </w:r>
    </w:p>
    <w:tbl>
      <w:tblPr>
        <w:tblStyle w:val="TableGrid"/>
        <w:tblW w:w="6824" w:type="dxa"/>
        <w:jc w:val="center"/>
        <w:tblLook w:val="04A0" w:firstRow="1" w:lastRow="0" w:firstColumn="1" w:lastColumn="0" w:noHBand="0" w:noVBand="1"/>
      </w:tblPr>
      <w:tblGrid>
        <w:gridCol w:w="6824"/>
      </w:tblGrid>
      <w:tr w:rsidR="00BB1D17" w:rsidRPr="0025692D" w14:paraId="4577BDF1" w14:textId="77777777" w:rsidTr="00E41CEE">
        <w:trPr>
          <w:trHeight w:val="296"/>
          <w:jc w:val="center"/>
        </w:trPr>
        <w:tc>
          <w:tcPr>
            <w:tcW w:w="6824" w:type="dxa"/>
            <w:shd w:val="clear" w:color="auto" w:fill="D9D9D9" w:themeFill="background1" w:themeFillShade="D9"/>
          </w:tcPr>
          <w:p w14:paraId="438AF8CE" w14:textId="39B81A65" w:rsidR="00BB1D17" w:rsidRPr="0025692D" w:rsidRDefault="00BB1D17" w:rsidP="006177B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5692D">
              <w:rPr>
                <w:b/>
                <w:bCs/>
                <w:szCs w:val="24"/>
              </w:rPr>
              <w:t>Additional Time Requested</w:t>
            </w:r>
          </w:p>
        </w:tc>
      </w:tr>
      <w:tr w:rsidR="00BB1D17" w:rsidRPr="0025692D" w14:paraId="3746B50A" w14:textId="77777777" w:rsidTr="00E41CEE">
        <w:trPr>
          <w:trHeight w:val="626"/>
          <w:jc w:val="center"/>
        </w:trPr>
        <w:tc>
          <w:tcPr>
            <w:tcW w:w="6824" w:type="dxa"/>
          </w:tcPr>
          <w:p w14:paraId="1DBEAEDA" w14:textId="3C60A627" w:rsidR="00BB1D17" w:rsidRPr="0025692D" w:rsidRDefault="00BB1D17" w:rsidP="006177B4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3166D06B" w14:textId="77777777" w:rsidR="00BB1D17" w:rsidRPr="0025692D" w:rsidRDefault="00BB1D17" w:rsidP="00851B21">
      <w:pPr>
        <w:spacing w:after="240" w:line="240" w:lineRule="auto"/>
        <w:ind w:left="720" w:hanging="720"/>
        <w:jc w:val="left"/>
        <w:rPr>
          <w:rFonts w:cs="Times New Roman"/>
          <w:szCs w:val="24"/>
        </w:rPr>
      </w:pPr>
    </w:p>
    <w:p w14:paraId="0387A945" w14:textId="77777777" w:rsidR="00BB1D17" w:rsidRPr="0025692D" w:rsidRDefault="00BB1D17" w:rsidP="00851B21">
      <w:pPr>
        <w:spacing w:after="240" w:line="240" w:lineRule="auto"/>
        <w:ind w:left="720" w:hanging="720"/>
        <w:jc w:val="left"/>
        <w:rPr>
          <w:rFonts w:cs="Times New Roman"/>
          <w:szCs w:val="24"/>
        </w:rPr>
      </w:pPr>
    </w:p>
    <w:p w14:paraId="4CC87059" w14:textId="7D4D4BDA" w:rsidR="00C93032" w:rsidRPr="0025692D" w:rsidRDefault="00C93032" w:rsidP="008B787B">
      <w:pPr>
        <w:ind w:firstLine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This</w:t>
      </w:r>
      <w:r w:rsidR="000F1963" w:rsidRPr="0025692D">
        <w:rPr>
          <w:rFonts w:cs="Times New Roman"/>
          <w:szCs w:val="24"/>
        </w:rPr>
        <w:t xml:space="preserve"> </w:t>
      </w:r>
      <w:r w:rsidRPr="0025692D">
        <w:rPr>
          <w:rFonts w:cs="Times New Roman"/>
          <w:szCs w:val="24"/>
        </w:rPr>
        <w:t>day</w:t>
      </w:r>
      <w:r w:rsidR="00C50603" w:rsidRPr="00C50603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</w:rPr>
          <w:id w:val="-2006119607"/>
          <w:placeholder>
            <w:docPart w:val="AD2512AB683A4A6D8177852AFE3A511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7242E">
            <w:rPr>
              <w:rFonts w:eastAsia="Times New Roman"/>
              <w:szCs w:val="24"/>
            </w:rPr>
            <w:t>_______________</w:t>
          </w:r>
        </w:sdtContent>
      </w:sdt>
      <w:r w:rsidRPr="0025692D">
        <w:rPr>
          <w:rFonts w:cs="Times New Roman"/>
          <w:szCs w:val="24"/>
        </w:rPr>
        <w:t>.</w:t>
      </w:r>
    </w:p>
    <w:p w14:paraId="2CEEB0D4" w14:textId="77777777" w:rsidR="00C93032" w:rsidRPr="0025692D" w:rsidRDefault="00C93032" w:rsidP="008B787B">
      <w:pPr>
        <w:ind w:firstLine="720"/>
        <w:jc w:val="left"/>
        <w:rPr>
          <w:rFonts w:cs="Times New Roman"/>
          <w:szCs w:val="24"/>
        </w:rPr>
      </w:pPr>
    </w:p>
    <w:p w14:paraId="43649D8B" w14:textId="5BCE0653" w:rsidR="0021342C" w:rsidRPr="0025692D" w:rsidRDefault="00C93032" w:rsidP="008B787B">
      <w:pPr>
        <w:spacing w:line="240" w:lineRule="auto"/>
        <w:ind w:left="3600" w:firstLine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/s/</w:t>
      </w:r>
      <w:r w:rsidRPr="0025692D">
        <w:rPr>
          <w:rFonts w:cs="Times New Roman"/>
          <w:szCs w:val="24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</w:p>
    <w:p w14:paraId="7C34CB2C" w14:textId="5F208220" w:rsidR="00C93032" w:rsidRPr="0025692D" w:rsidRDefault="00C93032" w:rsidP="008B787B">
      <w:pPr>
        <w:spacing w:line="240" w:lineRule="auto"/>
        <w:ind w:left="4320" w:firstLine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Assistant United States Attorney</w:t>
      </w:r>
    </w:p>
    <w:p w14:paraId="7D2CDE43" w14:textId="3F508A86" w:rsidR="008B787B" w:rsidRPr="0025692D" w:rsidRDefault="008B787B" w:rsidP="008B787B">
      <w:pPr>
        <w:spacing w:line="240" w:lineRule="auto"/>
        <w:ind w:left="4320" w:firstLine="720"/>
        <w:jc w:val="left"/>
        <w:rPr>
          <w:rFonts w:cs="Times New Roman"/>
          <w:szCs w:val="24"/>
        </w:rPr>
      </w:pPr>
    </w:p>
    <w:p w14:paraId="0FDF0638" w14:textId="77777777" w:rsidR="00CE0168" w:rsidRPr="0025692D" w:rsidRDefault="00CE0168" w:rsidP="008B787B">
      <w:pPr>
        <w:spacing w:line="240" w:lineRule="auto"/>
        <w:ind w:left="4320" w:firstLine="720"/>
        <w:jc w:val="left"/>
        <w:rPr>
          <w:rFonts w:cs="Times New Roman"/>
          <w:szCs w:val="24"/>
        </w:rPr>
      </w:pPr>
    </w:p>
    <w:p w14:paraId="676D3E34" w14:textId="17B543EE" w:rsidR="008B787B" w:rsidRPr="0025692D" w:rsidRDefault="00C93032" w:rsidP="00CE0168">
      <w:pPr>
        <w:spacing w:line="240" w:lineRule="auto"/>
        <w:ind w:left="3600" w:firstLine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/s/</w:t>
      </w:r>
      <w:r w:rsidRPr="0025692D">
        <w:rPr>
          <w:rFonts w:cs="Times New Roman"/>
          <w:szCs w:val="24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  <w:u w:val="single"/>
        </w:rPr>
        <w:tab/>
      </w:r>
      <w:r w:rsidR="008B787B" w:rsidRPr="0025692D">
        <w:rPr>
          <w:rFonts w:cs="Times New Roman"/>
          <w:szCs w:val="24"/>
        </w:rPr>
        <w:t xml:space="preserve"> </w:t>
      </w:r>
    </w:p>
    <w:p w14:paraId="7FCC5A04" w14:textId="3D57ABF9" w:rsidR="00C93032" w:rsidRPr="0025692D" w:rsidRDefault="00C93032" w:rsidP="00CE0168">
      <w:pPr>
        <w:spacing w:line="240" w:lineRule="auto"/>
        <w:ind w:left="4320" w:firstLine="720"/>
        <w:jc w:val="left"/>
        <w:rPr>
          <w:rFonts w:cs="Times New Roman"/>
          <w:szCs w:val="24"/>
        </w:rPr>
      </w:pPr>
      <w:r w:rsidRPr="0025692D">
        <w:rPr>
          <w:rFonts w:cs="Times New Roman"/>
          <w:szCs w:val="24"/>
        </w:rPr>
        <w:t>Defense Counsel</w:t>
      </w:r>
    </w:p>
    <w:p w14:paraId="2BFA734A" w14:textId="77777777" w:rsidR="00CE0168" w:rsidRPr="0025692D" w:rsidRDefault="00CE0168" w:rsidP="00C93032">
      <w:pPr>
        <w:jc w:val="left"/>
        <w:rPr>
          <w:rFonts w:cs="Times New Roman"/>
          <w:b/>
          <w:bCs/>
          <w:szCs w:val="24"/>
        </w:rPr>
      </w:pPr>
    </w:p>
    <w:p w14:paraId="5327F806" w14:textId="4080038F" w:rsidR="00C93032" w:rsidRPr="0025692D" w:rsidRDefault="00C93032" w:rsidP="00D30369">
      <w:pPr>
        <w:spacing w:line="240" w:lineRule="auto"/>
        <w:rPr>
          <w:rFonts w:cs="Times New Roman"/>
          <w:b/>
          <w:bCs/>
          <w:szCs w:val="24"/>
        </w:rPr>
      </w:pPr>
    </w:p>
    <w:sectPr w:rsidR="00C93032" w:rsidRPr="0025692D" w:rsidSect="00FF3FB1">
      <w:footerReference w:type="even" r:id="rId7"/>
      <w:footerReference w:type="default" r:id="rId8"/>
      <w:pgSz w:w="12240" w:h="15840" w:code="1"/>
      <w:pgMar w:top="1440" w:right="1080" w:bottom="1440" w:left="1800" w:header="720" w:footer="720" w:gutter="0"/>
      <w:pgBorders w:offsetFrom="page">
        <w:left w:val="double" w:sz="12" w:space="31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FFCE" w14:textId="77777777" w:rsidR="007943C1" w:rsidRDefault="007943C1" w:rsidP="00F323AE">
      <w:pPr>
        <w:spacing w:line="240" w:lineRule="auto"/>
      </w:pPr>
      <w:r>
        <w:separator/>
      </w:r>
    </w:p>
  </w:endnote>
  <w:endnote w:type="continuationSeparator" w:id="0">
    <w:p w14:paraId="04012ADD" w14:textId="77777777" w:rsidR="007943C1" w:rsidRDefault="007943C1" w:rsidP="00F323AE">
      <w:pPr>
        <w:spacing w:line="240" w:lineRule="auto"/>
      </w:pPr>
      <w:r>
        <w:continuationSeparator/>
      </w:r>
    </w:p>
  </w:endnote>
  <w:endnote w:type="continuationNotice" w:id="1">
    <w:p w14:paraId="1FE62453" w14:textId="77777777" w:rsidR="007943C1" w:rsidRDefault="007943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3011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D6C2F" w14:textId="665176CD" w:rsidR="0015450C" w:rsidRDefault="0015450C" w:rsidP="003D05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ED4002" w14:textId="77777777" w:rsidR="0015450C" w:rsidRDefault="00154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8693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64F6E" w14:textId="53A5B8A7" w:rsidR="0015450C" w:rsidRDefault="0015450C" w:rsidP="003D05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7093E67" w14:textId="1536FAB9" w:rsidR="00F323AE" w:rsidRDefault="00F323AE" w:rsidP="00F323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0FEE" w14:textId="77777777" w:rsidR="007943C1" w:rsidRDefault="007943C1" w:rsidP="00F323AE">
      <w:pPr>
        <w:spacing w:line="240" w:lineRule="auto"/>
      </w:pPr>
      <w:r>
        <w:separator/>
      </w:r>
    </w:p>
  </w:footnote>
  <w:footnote w:type="continuationSeparator" w:id="0">
    <w:p w14:paraId="57323DF5" w14:textId="77777777" w:rsidR="007943C1" w:rsidRDefault="007943C1" w:rsidP="00F323AE">
      <w:pPr>
        <w:spacing w:line="240" w:lineRule="auto"/>
      </w:pPr>
      <w:r>
        <w:continuationSeparator/>
      </w:r>
    </w:p>
  </w:footnote>
  <w:footnote w:type="continuationNotice" w:id="1">
    <w:p w14:paraId="6BBDFA76" w14:textId="77777777" w:rsidR="007943C1" w:rsidRDefault="007943C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28B"/>
    <w:multiLevelType w:val="hybridMultilevel"/>
    <w:tmpl w:val="F51E1E8A"/>
    <w:lvl w:ilvl="0" w:tplc="D7E6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5"/>
    <w:rsid w:val="00003A9D"/>
    <w:rsid w:val="00005331"/>
    <w:rsid w:val="00006673"/>
    <w:rsid w:val="00011D86"/>
    <w:rsid w:val="00016422"/>
    <w:rsid w:val="00016522"/>
    <w:rsid w:val="00025F3E"/>
    <w:rsid w:val="000267F2"/>
    <w:rsid w:val="000315DE"/>
    <w:rsid w:val="0004655C"/>
    <w:rsid w:val="000465DE"/>
    <w:rsid w:val="00047D0F"/>
    <w:rsid w:val="00051DD2"/>
    <w:rsid w:val="00055841"/>
    <w:rsid w:val="00056DD0"/>
    <w:rsid w:val="0006075A"/>
    <w:rsid w:val="00060D50"/>
    <w:rsid w:val="00060E85"/>
    <w:rsid w:val="00061EC0"/>
    <w:rsid w:val="000635C3"/>
    <w:rsid w:val="00064D77"/>
    <w:rsid w:val="00066291"/>
    <w:rsid w:val="00074511"/>
    <w:rsid w:val="00081675"/>
    <w:rsid w:val="00084666"/>
    <w:rsid w:val="00091118"/>
    <w:rsid w:val="00091771"/>
    <w:rsid w:val="000942EE"/>
    <w:rsid w:val="000967C9"/>
    <w:rsid w:val="00097086"/>
    <w:rsid w:val="000A3375"/>
    <w:rsid w:val="000B38DC"/>
    <w:rsid w:val="000B6378"/>
    <w:rsid w:val="000C1357"/>
    <w:rsid w:val="000C1D4E"/>
    <w:rsid w:val="000C22D4"/>
    <w:rsid w:val="000E4E65"/>
    <w:rsid w:val="000E65B1"/>
    <w:rsid w:val="000F12F9"/>
    <w:rsid w:val="000F1963"/>
    <w:rsid w:val="00101232"/>
    <w:rsid w:val="00101CDE"/>
    <w:rsid w:val="00110429"/>
    <w:rsid w:val="00114687"/>
    <w:rsid w:val="00123FD0"/>
    <w:rsid w:val="001327F0"/>
    <w:rsid w:val="0013361B"/>
    <w:rsid w:val="001353A3"/>
    <w:rsid w:val="001409DB"/>
    <w:rsid w:val="00144818"/>
    <w:rsid w:val="00150C1E"/>
    <w:rsid w:val="00150E4F"/>
    <w:rsid w:val="001525B6"/>
    <w:rsid w:val="00153505"/>
    <w:rsid w:val="0015450C"/>
    <w:rsid w:val="0016197D"/>
    <w:rsid w:val="00162309"/>
    <w:rsid w:val="00170F73"/>
    <w:rsid w:val="0017242E"/>
    <w:rsid w:val="00182A4F"/>
    <w:rsid w:val="00185863"/>
    <w:rsid w:val="00195F40"/>
    <w:rsid w:val="001A323F"/>
    <w:rsid w:val="001A3A33"/>
    <w:rsid w:val="001A623E"/>
    <w:rsid w:val="001B3B9F"/>
    <w:rsid w:val="001B70E3"/>
    <w:rsid w:val="001B730F"/>
    <w:rsid w:val="001C1859"/>
    <w:rsid w:val="001C5B34"/>
    <w:rsid w:val="001C7D8A"/>
    <w:rsid w:val="001D1321"/>
    <w:rsid w:val="001D1698"/>
    <w:rsid w:val="001D1932"/>
    <w:rsid w:val="001D25A0"/>
    <w:rsid w:val="001D5BE9"/>
    <w:rsid w:val="001D6609"/>
    <w:rsid w:val="001E0AF6"/>
    <w:rsid w:val="001E7844"/>
    <w:rsid w:val="001F1BE2"/>
    <w:rsid w:val="002053D4"/>
    <w:rsid w:val="0020737C"/>
    <w:rsid w:val="00210146"/>
    <w:rsid w:val="002124F1"/>
    <w:rsid w:val="0021342C"/>
    <w:rsid w:val="0022499C"/>
    <w:rsid w:val="0022787B"/>
    <w:rsid w:val="00234D4E"/>
    <w:rsid w:val="00241873"/>
    <w:rsid w:val="00250DF9"/>
    <w:rsid w:val="00250F3A"/>
    <w:rsid w:val="0025692D"/>
    <w:rsid w:val="00257134"/>
    <w:rsid w:val="00267A65"/>
    <w:rsid w:val="002717FC"/>
    <w:rsid w:val="00272802"/>
    <w:rsid w:val="00274F48"/>
    <w:rsid w:val="002752AB"/>
    <w:rsid w:val="002759C8"/>
    <w:rsid w:val="002826A7"/>
    <w:rsid w:val="0028602A"/>
    <w:rsid w:val="0028680F"/>
    <w:rsid w:val="00287E47"/>
    <w:rsid w:val="00292E58"/>
    <w:rsid w:val="00296A70"/>
    <w:rsid w:val="0029746A"/>
    <w:rsid w:val="002B1205"/>
    <w:rsid w:val="002B5ED1"/>
    <w:rsid w:val="002B7782"/>
    <w:rsid w:val="002D3271"/>
    <w:rsid w:val="002D40AF"/>
    <w:rsid w:val="002E4E4B"/>
    <w:rsid w:val="002E5B99"/>
    <w:rsid w:val="002F6259"/>
    <w:rsid w:val="00322337"/>
    <w:rsid w:val="00334F1F"/>
    <w:rsid w:val="003411A0"/>
    <w:rsid w:val="00352AF9"/>
    <w:rsid w:val="00353613"/>
    <w:rsid w:val="00355D9A"/>
    <w:rsid w:val="00365F1D"/>
    <w:rsid w:val="00381F4F"/>
    <w:rsid w:val="003820FD"/>
    <w:rsid w:val="003842F3"/>
    <w:rsid w:val="003A6A31"/>
    <w:rsid w:val="003C06D4"/>
    <w:rsid w:val="003C2E9B"/>
    <w:rsid w:val="003C35D3"/>
    <w:rsid w:val="003C7847"/>
    <w:rsid w:val="003D1077"/>
    <w:rsid w:val="003D2181"/>
    <w:rsid w:val="003D4AF9"/>
    <w:rsid w:val="003D525B"/>
    <w:rsid w:val="003E2AD5"/>
    <w:rsid w:val="003E30AB"/>
    <w:rsid w:val="003F76D3"/>
    <w:rsid w:val="00401421"/>
    <w:rsid w:val="00411040"/>
    <w:rsid w:val="00414895"/>
    <w:rsid w:val="004168C5"/>
    <w:rsid w:val="004214B8"/>
    <w:rsid w:val="0042157C"/>
    <w:rsid w:val="004228AF"/>
    <w:rsid w:val="00422D8F"/>
    <w:rsid w:val="004272D2"/>
    <w:rsid w:val="00435ACE"/>
    <w:rsid w:val="0044461B"/>
    <w:rsid w:val="00447AF1"/>
    <w:rsid w:val="004527B0"/>
    <w:rsid w:val="00457DD4"/>
    <w:rsid w:val="00460CE8"/>
    <w:rsid w:val="00464F10"/>
    <w:rsid w:val="00475A53"/>
    <w:rsid w:val="00476B46"/>
    <w:rsid w:val="00476C3D"/>
    <w:rsid w:val="00481AF4"/>
    <w:rsid w:val="00486C08"/>
    <w:rsid w:val="004A0F51"/>
    <w:rsid w:val="004B5F41"/>
    <w:rsid w:val="004C0AB0"/>
    <w:rsid w:val="004C47C0"/>
    <w:rsid w:val="004D3A94"/>
    <w:rsid w:val="004E0EFD"/>
    <w:rsid w:val="004F51A3"/>
    <w:rsid w:val="004F5472"/>
    <w:rsid w:val="00510532"/>
    <w:rsid w:val="005124D7"/>
    <w:rsid w:val="0051354D"/>
    <w:rsid w:val="00522CC5"/>
    <w:rsid w:val="005265E4"/>
    <w:rsid w:val="00531AA8"/>
    <w:rsid w:val="0054279D"/>
    <w:rsid w:val="005512E5"/>
    <w:rsid w:val="00560BB2"/>
    <w:rsid w:val="00573227"/>
    <w:rsid w:val="005878DB"/>
    <w:rsid w:val="00594E40"/>
    <w:rsid w:val="0059606F"/>
    <w:rsid w:val="005A546A"/>
    <w:rsid w:val="005B3EAE"/>
    <w:rsid w:val="005B711C"/>
    <w:rsid w:val="005C078C"/>
    <w:rsid w:val="005C59E2"/>
    <w:rsid w:val="005D4802"/>
    <w:rsid w:val="005D5C19"/>
    <w:rsid w:val="005D7F96"/>
    <w:rsid w:val="005E1F84"/>
    <w:rsid w:val="005F1161"/>
    <w:rsid w:val="005F6AF9"/>
    <w:rsid w:val="0060306B"/>
    <w:rsid w:val="006062DB"/>
    <w:rsid w:val="00611A4B"/>
    <w:rsid w:val="006169F2"/>
    <w:rsid w:val="0062119D"/>
    <w:rsid w:val="00625A2D"/>
    <w:rsid w:val="00636936"/>
    <w:rsid w:val="00642500"/>
    <w:rsid w:val="00645B33"/>
    <w:rsid w:val="0065203C"/>
    <w:rsid w:val="006649FC"/>
    <w:rsid w:val="00666A37"/>
    <w:rsid w:val="00671630"/>
    <w:rsid w:val="0067608D"/>
    <w:rsid w:val="00681FEF"/>
    <w:rsid w:val="006943F1"/>
    <w:rsid w:val="006A2296"/>
    <w:rsid w:val="006A3558"/>
    <w:rsid w:val="006A46A1"/>
    <w:rsid w:val="006A4E4B"/>
    <w:rsid w:val="006B6B37"/>
    <w:rsid w:val="006C76A3"/>
    <w:rsid w:val="006C7FDE"/>
    <w:rsid w:val="006D1AB4"/>
    <w:rsid w:val="006D7735"/>
    <w:rsid w:val="006E3E69"/>
    <w:rsid w:val="006E6376"/>
    <w:rsid w:val="006F4562"/>
    <w:rsid w:val="00712087"/>
    <w:rsid w:val="00714F75"/>
    <w:rsid w:val="00726566"/>
    <w:rsid w:val="00731386"/>
    <w:rsid w:val="00737CB3"/>
    <w:rsid w:val="00751492"/>
    <w:rsid w:val="007538CE"/>
    <w:rsid w:val="0075787D"/>
    <w:rsid w:val="00762BFB"/>
    <w:rsid w:val="0076702E"/>
    <w:rsid w:val="00767661"/>
    <w:rsid w:val="0077091B"/>
    <w:rsid w:val="00790B6B"/>
    <w:rsid w:val="007943C1"/>
    <w:rsid w:val="0079566A"/>
    <w:rsid w:val="007A08C7"/>
    <w:rsid w:val="007B3257"/>
    <w:rsid w:val="007B3FC2"/>
    <w:rsid w:val="007B5293"/>
    <w:rsid w:val="007C273E"/>
    <w:rsid w:val="007D0663"/>
    <w:rsid w:val="007E3C47"/>
    <w:rsid w:val="007E6AF4"/>
    <w:rsid w:val="0080271B"/>
    <w:rsid w:val="00803D4B"/>
    <w:rsid w:val="00816590"/>
    <w:rsid w:val="00820201"/>
    <w:rsid w:val="008309A2"/>
    <w:rsid w:val="00831096"/>
    <w:rsid w:val="00832DD0"/>
    <w:rsid w:val="00834A57"/>
    <w:rsid w:val="008362AC"/>
    <w:rsid w:val="00842204"/>
    <w:rsid w:val="00842DCE"/>
    <w:rsid w:val="0084413B"/>
    <w:rsid w:val="00846DE7"/>
    <w:rsid w:val="00847096"/>
    <w:rsid w:val="00851B21"/>
    <w:rsid w:val="00855CC7"/>
    <w:rsid w:val="008619EF"/>
    <w:rsid w:val="00871AFC"/>
    <w:rsid w:val="00876BF6"/>
    <w:rsid w:val="00877F42"/>
    <w:rsid w:val="008825ED"/>
    <w:rsid w:val="00884740"/>
    <w:rsid w:val="00887F68"/>
    <w:rsid w:val="00891056"/>
    <w:rsid w:val="0089602E"/>
    <w:rsid w:val="008A51D5"/>
    <w:rsid w:val="008A690D"/>
    <w:rsid w:val="008B787B"/>
    <w:rsid w:val="008C1F68"/>
    <w:rsid w:val="008E3A8E"/>
    <w:rsid w:val="008E63D6"/>
    <w:rsid w:val="008E70E7"/>
    <w:rsid w:val="008F2D26"/>
    <w:rsid w:val="008F4582"/>
    <w:rsid w:val="009008C1"/>
    <w:rsid w:val="00913664"/>
    <w:rsid w:val="00913695"/>
    <w:rsid w:val="00913A9C"/>
    <w:rsid w:val="009242D4"/>
    <w:rsid w:val="00927AC0"/>
    <w:rsid w:val="00931EEC"/>
    <w:rsid w:val="00933304"/>
    <w:rsid w:val="00933F64"/>
    <w:rsid w:val="00934B56"/>
    <w:rsid w:val="0093790C"/>
    <w:rsid w:val="00946D43"/>
    <w:rsid w:val="00950806"/>
    <w:rsid w:val="00957AA9"/>
    <w:rsid w:val="00957F6E"/>
    <w:rsid w:val="00967483"/>
    <w:rsid w:val="00974051"/>
    <w:rsid w:val="0097478E"/>
    <w:rsid w:val="0097606B"/>
    <w:rsid w:val="00980533"/>
    <w:rsid w:val="00995B87"/>
    <w:rsid w:val="009A058B"/>
    <w:rsid w:val="009A15FD"/>
    <w:rsid w:val="009B4645"/>
    <w:rsid w:val="009B5C65"/>
    <w:rsid w:val="009B6AFF"/>
    <w:rsid w:val="009C7EE1"/>
    <w:rsid w:val="009D4200"/>
    <w:rsid w:val="009D7CA1"/>
    <w:rsid w:val="009E41C7"/>
    <w:rsid w:val="009E42C3"/>
    <w:rsid w:val="009E527B"/>
    <w:rsid w:val="009F2C22"/>
    <w:rsid w:val="009F49DE"/>
    <w:rsid w:val="00A00D31"/>
    <w:rsid w:val="00A160DF"/>
    <w:rsid w:val="00A1728F"/>
    <w:rsid w:val="00A26CC8"/>
    <w:rsid w:val="00A27742"/>
    <w:rsid w:val="00A31BEB"/>
    <w:rsid w:val="00A33456"/>
    <w:rsid w:val="00A37FE1"/>
    <w:rsid w:val="00A435BC"/>
    <w:rsid w:val="00A43D05"/>
    <w:rsid w:val="00A55C2B"/>
    <w:rsid w:val="00A6285F"/>
    <w:rsid w:val="00A62A24"/>
    <w:rsid w:val="00A7759A"/>
    <w:rsid w:val="00A83D9F"/>
    <w:rsid w:val="00AA1212"/>
    <w:rsid w:val="00AA23B0"/>
    <w:rsid w:val="00AA32F6"/>
    <w:rsid w:val="00AB0201"/>
    <w:rsid w:val="00AC2019"/>
    <w:rsid w:val="00AC7878"/>
    <w:rsid w:val="00AC78AE"/>
    <w:rsid w:val="00AE0BDA"/>
    <w:rsid w:val="00AE3572"/>
    <w:rsid w:val="00AE6A46"/>
    <w:rsid w:val="00AF007B"/>
    <w:rsid w:val="00AF1171"/>
    <w:rsid w:val="00AF2921"/>
    <w:rsid w:val="00AF2AE0"/>
    <w:rsid w:val="00AF2F08"/>
    <w:rsid w:val="00B02E69"/>
    <w:rsid w:val="00B03DFD"/>
    <w:rsid w:val="00B16E45"/>
    <w:rsid w:val="00B20549"/>
    <w:rsid w:val="00B23788"/>
    <w:rsid w:val="00B24622"/>
    <w:rsid w:val="00B27ACF"/>
    <w:rsid w:val="00B32703"/>
    <w:rsid w:val="00B34AC9"/>
    <w:rsid w:val="00B47CEF"/>
    <w:rsid w:val="00B63162"/>
    <w:rsid w:val="00B67EC1"/>
    <w:rsid w:val="00B75E45"/>
    <w:rsid w:val="00B77DE9"/>
    <w:rsid w:val="00B77FA8"/>
    <w:rsid w:val="00B846F1"/>
    <w:rsid w:val="00BA2400"/>
    <w:rsid w:val="00BA7E5E"/>
    <w:rsid w:val="00BB14FB"/>
    <w:rsid w:val="00BB1D17"/>
    <w:rsid w:val="00BC02D4"/>
    <w:rsid w:val="00BC41F8"/>
    <w:rsid w:val="00BC682E"/>
    <w:rsid w:val="00BC6B94"/>
    <w:rsid w:val="00BD583A"/>
    <w:rsid w:val="00BE3D9A"/>
    <w:rsid w:val="00BF0823"/>
    <w:rsid w:val="00C05BDB"/>
    <w:rsid w:val="00C2177C"/>
    <w:rsid w:val="00C309BB"/>
    <w:rsid w:val="00C40911"/>
    <w:rsid w:val="00C40E45"/>
    <w:rsid w:val="00C50603"/>
    <w:rsid w:val="00C507A7"/>
    <w:rsid w:val="00C50CC3"/>
    <w:rsid w:val="00C55D09"/>
    <w:rsid w:val="00C60578"/>
    <w:rsid w:val="00C6671C"/>
    <w:rsid w:val="00C714A5"/>
    <w:rsid w:val="00C7195E"/>
    <w:rsid w:val="00C808F9"/>
    <w:rsid w:val="00C83C38"/>
    <w:rsid w:val="00C92121"/>
    <w:rsid w:val="00C93032"/>
    <w:rsid w:val="00CA4BB1"/>
    <w:rsid w:val="00CA78CB"/>
    <w:rsid w:val="00CB2521"/>
    <w:rsid w:val="00CB51BB"/>
    <w:rsid w:val="00CD1ABF"/>
    <w:rsid w:val="00CD4152"/>
    <w:rsid w:val="00CD6500"/>
    <w:rsid w:val="00CD65D4"/>
    <w:rsid w:val="00CD68DF"/>
    <w:rsid w:val="00CD79BC"/>
    <w:rsid w:val="00CD7B96"/>
    <w:rsid w:val="00CE0168"/>
    <w:rsid w:val="00CF13A5"/>
    <w:rsid w:val="00CF269C"/>
    <w:rsid w:val="00CF63AD"/>
    <w:rsid w:val="00D017F9"/>
    <w:rsid w:val="00D01CD3"/>
    <w:rsid w:val="00D07135"/>
    <w:rsid w:val="00D10C7E"/>
    <w:rsid w:val="00D11E25"/>
    <w:rsid w:val="00D12EA1"/>
    <w:rsid w:val="00D13386"/>
    <w:rsid w:val="00D139CF"/>
    <w:rsid w:val="00D14479"/>
    <w:rsid w:val="00D17F2E"/>
    <w:rsid w:val="00D30369"/>
    <w:rsid w:val="00D41A95"/>
    <w:rsid w:val="00D44F0F"/>
    <w:rsid w:val="00D52409"/>
    <w:rsid w:val="00D54DA3"/>
    <w:rsid w:val="00D56640"/>
    <w:rsid w:val="00D57B3E"/>
    <w:rsid w:val="00D57CC3"/>
    <w:rsid w:val="00D71BFF"/>
    <w:rsid w:val="00D76BC2"/>
    <w:rsid w:val="00D84E57"/>
    <w:rsid w:val="00D91702"/>
    <w:rsid w:val="00D92318"/>
    <w:rsid w:val="00DA377D"/>
    <w:rsid w:val="00DA7AA9"/>
    <w:rsid w:val="00DB2C54"/>
    <w:rsid w:val="00DB69F8"/>
    <w:rsid w:val="00DC1A29"/>
    <w:rsid w:val="00DC2F06"/>
    <w:rsid w:val="00DC5061"/>
    <w:rsid w:val="00DC7660"/>
    <w:rsid w:val="00DD29CE"/>
    <w:rsid w:val="00DD39BC"/>
    <w:rsid w:val="00DD52F3"/>
    <w:rsid w:val="00DE0459"/>
    <w:rsid w:val="00DE1453"/>
    <w:rsid w:val="00DE1B78"/>
    <w:rsid w:val="00DE4232"/>
    <w:rsid w:val="00DE6211"/>
    <w:rsid w:val="00DF3428"/>
    <w:rsid w:val="00E0274E"/>
    <w:rsid w:val="00E07D9D"/>
    <w:rsid w:val="00E156AF"/>
    <w:rsid w:val="00E21338"/>
    <w:rsid w:val="00E216E3"/>
    <w:rsid w:val="00E2312E"/>
    <w:rsid w:val="00E23707"/>
    <w:rsid w:val="00E35BD5"/>
    <w:rsid w:val="00E37692"/>
    <w:rsid w:val="00E41CEE"/>
    <w:rsid w:val="00E4266C"/>
    <w:rsid w:val="00E6295D"/>
    <w:rsid w:val="00E63FA1"/>
    <w:rsid w:val="00E754B1"/>
    <w:rsid w:val="00E7745D"/>
    <w:rsid w:val="00E80369"/>
    <w:rsid w:val="00E82444"/>
    <w:rsid w:val="00E82614"/>
    <w:rsid w:val="00E828B6"/>
    <w:rsid w:val="00EA538E"/>
    <w:rsid w:val="00EB2785"/>
    <w:rsid w:val="00EB49C9"/>
    <w:rsid w:val="00EB779F"/>
    <w:rsid w:val="00EC6A06"/>
    <w:rsid w:val="00ED42E2"/>
    <w:rsid w:val="00ED7EA7"/>
    <w:rsid w:val="00EF77E0"/>
    <w:rsid w:val="00F057E3"/>
    <w:rsid w:val="00F05B08"/>
    <w:rsid w:val="00F101CA"/>
    <w:rsid w:val="00F1556B"/>
    <w:rsid w:val="00F1647A"/>
    <w:rsid w:val="00F2038D"/>
    <w:rsid w:val="00F2059B"/>
    <w:rsid w:val="00F323AE"/>
    <w:rsid w:val="00F3424A"/>
    <w:rsid w:val="00F42B15"/>
    <w:rsid w:val="00F44FE7"/>
    <w:rsid w:val="00F54CF2"/>
    <w:rsid w:val="00F62C65"/>
    <w:rsid w:val="00F65F2B"/>
    <w:rsid w:val="00F66423"/>
    <w:rsid w:val="00F75EBD"/>
    <w:rsid w:val="00F80C57"/>
    <w:rsid w:val="00F8521F"/>
    <w:rsid w:val="00FB1DD4"/>
    <w:rsid w:val="00FC28B9"/>
    <w:rsid w:val="00FE53ED"/>
    <w:rsid w:val="00FE6C7C"/>
    <w:rsid w:val="00FF3FB1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C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85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DA3"/>
    <w:rPr>
      <w:color w:val="808080"/>
    </w:rPr>
  </w:style>
  <w:style w:type="table" w:styleId="TableGrid">
    <w:name w:val="Table Grid"/>
    <w:basedOn w:val="TableNormal"/>
    <w:uiPriority w:val="59"/>
    <w:rsid w:val="00D54DA3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D54DA3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  <w14:cntxtAlts w14:val="0"/>
    </w:rPr>
  </w:style>
  <w:style w:type="paragraph" w:customStyle="1" w:styleId="Style2">
    <w:name w:val="Style2"/>
    <w:basedOn w:val="Normal"/>
    <w:link w:val="Style2Char"/>
    <w:rsid w:val="00D54DA3"/>
    <w:pPr>
      <w:spacing w:line="240" w:lineRule="auto"/>
      <w:jc w:val="left"/>
    </w:pPr>
  </w:style>
  <w:style w:type="character" w:customStyle="1" w:styleId="Style2Char">
    <w:name w:val="Style2 Char"/>
    <w:basedOn w:val="DefaultParagraphFont"/>
    <w:link w:val="Style2"/>
    <w:rsid w:val="00D54DA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37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2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A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3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3A"/>
    <w:rPr>
      <w:rFonts w:ascii="Times New Roman" w:hAnsi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352AF9"/>
  </w:style>
  <w:style w:type="paragraph" w:styleId="Revision">
    <w:name w:val="Revision"/>
    <w:hidden/>
    <w:uiPriority w:val="99"/>
    <w:semiHidden/>
    <w:rsid w:val="007B3FC2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5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AB64FADBC9B4AAE1FBF02675D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588-7950-C84D-B9F0-E7C56CAF687C}"/>
      </w:docPartPr>
      <w:docPartBody>
        <w:p w:rsidR="001253E0" w:rsidRDefault="00D74D13" w:rsidP="00D74D13">
          <w:pPr>
            <w:pStyle w:val="7B2AB64FADBC9B4AAE1FBF02675D55E5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8226A1AE2A32E44D89647D30F99F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FDD-F451-0140-AE87-91AE3B11DBDA}"/>
      </w:docPartPr>
      <w:docPartBody>
        <w:p w:rsidR="001253E0" w:rsidRDefault="00D74D13" w:rsidP="00D74D13">
          <w:pPr>
            <w:pStyle w:val="8226A1AE2A32E44D89647D30F99FD7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45BB5FEB0DDA40B509C0191E9A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C27A-D23A-474B-8AA7-8B0D4DED7AD6}"/>
      </w:docPartPr>
      <w:docPartBody>
        <w:p w:rsidR="001253E0" w:rsidRDefault="00D74D13" w:rsidP="00D74D13">
          <w:pPr>
            <w:pStyle w:val="A545BB5FEB0DDA40B509C0191E9AD7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708334A159D643881638384F31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5BB3-FBB3-3444-86A1-6F0ECE4A0B2A}"/>
      </w:docPartPr>
      <w:docPartBody>
        <w:p w:rsidR="001253E0" w:rsidRDefault="00D74D13" w:rsidP="00D74D13">
          <w:pPr>
            <w:pStyle w:val="84708334A159D643881638384F31C03B"/>
          </w:pPr>
          <w:r w:rsidRPr="00045B11">
            <w:rPr>
              <w:rStyle w:val="PlaceholderText"/>
            </w:rPr>
            <w:t>Click here to enter a date.</w:t>
          </w:r>
        </w:p>
      </w:docPartBody>
    </w:docPart>
    <w:docPart>
      <w:docPartPr>
        <w:name w:val="D2848800BEFF1A418C5FF8A8578E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3001-633B-0849-AA09-466671CB2AC0}"/>
      </w:docPartPr>
      <w:docPartBody>
        <w:p w:rsidR="001253E0" w:rsidRDefault="00D74D13" w:rsidP="00D74D13">
          <w:pPr>
            <w:pStyle w:val="D2848800BEFF1A418C5FF8A8578EFB09"/>
          </w:pPr>
          <w:r w:rsidRPr="00045B11">
            <w:rPr>
              <w:rStyle w:val="PlaceholderText"/>
            </w:rPr>
            <w:t>Click here to enter a date.</w:t>
          </w:r>
        </w:p>
      </w:docPartBody>
    </w:docPart>
    <w:docPart>
      <w:docPartPr>
        <w:name w:val="361F6284F4EF4946A26C8F5C9F34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7C23-7B42-9F45-B320-DD2393B03D7F}"/>
      </w:docPartPr>
      <w:docPartBody>
        <w:p w:rsidR="001253E0" w:rsidRDefault="00D74D13" w:rsidP="00D74D13">
          <w:pPr>
            <w:pStyle w:val="361F6284F4EF4946A26C8F5C9F3461AE"/>
          </w:pPr>
          <w:r w:rsidRPr="00045B11">
            <w:rPr>
              <w:rStyle w:val="PlaceholderText"/>
            </w:rPr>
            <w:t>Click here to enter a date.</w:t>
          </w:r>
        </w:p>
      </w:docPartBody>
    </w:docPart>
    <w:docPart>
      <w:docPartPr>
        <w:name w:val="7795005BF75C644687057F208108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6881-784C-7547-AB4B-26328B87A266}"/>
      </w:docPartPr>
      <w:docPartBody>
        <w:p w:rsidR="001253E0" w:rsidRDefault="00D74D13" w:rsidP="00D74D13">
          <w:pPr>
            <w:pStyle w:val="7795005BF75C644687057F208108D3A7"/>
          </w:pPr>
          <w:r w:rsidRPr="00045B11">
            <w:rPr>
              <w:rStyle w:val="PlaceholderText"/>
            </w:rPr>
            <w:t>Click here to enter a date.</w:t>
          </w:r>
        </w:p>
      </w:docPartBody>
    </w:docPart>
    <w:docPart>
      <w:docPartPr>
        <w:name w:val="AD2512AB683A4A6D8177852AFE3A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D857-E862-4DFE-A8F7-BD6443C1D1A4}"/>
      </w:docPartPr>
      <w:docPartBody>
        <w:p w:rsidR="00EE70D7" w:rsidRDefault="009961B8" w:rsidP="009961B8">
          <w:pPr>
            <w:pStyle w:val="AD2512AB683A4A6D8177852AFE3A5115"/>
          </w:pPr>
          <w:r w:rsidRPr="00045B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A51"/>
    <w:rsid w:val="00002980"/>
    <w:rsid w:val="000B39AA"/>
    <w:rsid w:val="000B7EEB"/>
    <w:rsid w:val="001253E0"/>
    <w:rsid w:val="001919A0"/>
    <w:rsid w:val="00280D63"/>
    <w:rsid w:val="00286C3F"/>
    <w:rsid w:val="002D0D3D"/>
    <w:rsid w:val="00330808"/>
    <w:rsid w:val="003974F9"/>
    <w:rsid w:val="004269F1"/>
    <w:rsid w:val="00467DB1"/>
    <w:rsid w:val="004B3752"/>
    <w:rsid w:val="0050478A"/>
    <w:rsid w:val="005C21E3"/>
    <w:rsid w:val="0060018F"/>
    <w:rsid w:val="006026D1"/>
    <w:rsid w:val="006750F9"/>
    <w:rsid w:val="006937E0"/>
    <w:rsid w:val="006A5D18"/>
    <w:rsid w:val="00711943"/>
    <w:rsid w:val="007B385C"/>
    <w:rsid w:val="008174BE"/>
    <w:rsid w:val="00837180"/>
    <w:rsid w:val="00842F8B"/>
    <w:rsid w:val="0085258F"/>
    <w:rsid w:val="00866EA7"/>
    <w:rsid w:val="008C3B05"/>
    <w:rsid w:val="00901B84"/>
    <w:rsid w:val="0096018E"/>
    <w:rsid w:val="009961B8"/>
    <w:rsid w:val="009D2147"/>
    <w:rsid w:val="00A0417A"/>
    <w:rsid w:val="00A474B2"/>
    <w:rsid w:val="00B14E83"/>
    <w:rsid w:val="00C10FB9"/>
    <w:rsid w:val="00C566C3"/>
    <w:rsid w:val="00D74D13"/>
    <w:rsid w:val="00D91828"/>
    <w:rsid w:val="00DF0A51"/>
    <w:rsid w:val="00E14FFB"/>
    <w:rsid w:val="00E41504"/>
    <w:rsid w:val="00EA49CB"/>
    <w:rsid w:val="00EE70D7"/>
    <w:rsid w:val="00F144F6"/>
    <w:rsid w:val="00FB53A9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1B8"/>
    <w:rPr>
      <w:color w:val="808080"/>
    </w:rPr>
  </w:style>
  <w:style w:type="paragraph" w:customStyle="1" w:styleId="7B2AB64FADBC9B4AAE1FBF02675D55E5">
    <w:name w:val="7B2AB64FADBC9B4AAE1FBF02675D55E5"/>
    <w:rsid w:val="00D74D13"/>
    <w:pPr>
      <w:spacing w:after="0" w:line="240" w:lineRule="auto"/>
    </w:pPr>
    <w:rPr>
      <w:sz w:val="24"/>
      <w:szCs w:val="24"/>
    </w:rPr>
  </w:style>
  <w:style w:type="paragraph" w:customStyle="1" w:styleId="8226A1AE2A32E44D89647D30F99FD79E">
    <w:name w:val="8226A1AE2A32E44D89647D30F99FD79E"/>
    <w:rsid w:val="00D74D13"/>
    <w:pPr>
      <w:spacing w:after="0" w:line="240" w:lineRule="auto"/>
    </w:pPr>
    <w:rPr>
      <w:sz w:val="24"/>
      <w:szCs w:val="24"/>
    </w:rPr>
  </w:style>
  <w:style w:type="paragraph" w:customStyle="1" w:styleId="A545BB5FEB0DDA40B509C0191E9AD7D2">
    <w:name w:val="A545BB5FEB0DDA40B509C0191E9AD7D2"/>
    <w:rsid w:val="00D74D13"/>
    <w:pPr>
      <w:spacing w:after="0" w:line="240" w:lineRule="auto"/>
    </w:pPr>
    <w:rPr>
      <w:sz w:val="24"/>
      <w:szCs w:val="24"/>
    </w:rPr>
  </w:style>
  <w:style w:type="paragraph" w:customStyle="1" w:styleId="84708334A159D643881638384F31C03B">
    <w:name w:val="84708334A159D643881638384F31C03B"/>
    <w:rsid w:val="00D74D13"/>
    <w:pPr>
      <w:spacing w:after="0" w:line="240" w:lineRule="auto"/>
    </w:pPr>
    <w:rPr>
      <w:sz w:val="24"/>
      <w:szCs w:val="24"/>
    </w:rPr>
  </w:style>
  <w:style w:type="paragraph" w:customStyle="1" w:styleId="D2848800BEFF1A418C5FF8A8578EFB09">
    <w:name w:val="D2848800BEFF1A418C5FF8A8578EFB09"/>
    <w:rsid w:val="00D74D13"/>
    <w:pPr>
      <w:spacing w:after="0" w:line="240" w:lineRule="auto"/>
    </w:pPr>
    <w:rPr>
      <w:sz w:val="24"/>
      <w:szCs w:val="24"/>
    </w:rPr>
  </w:style>
  <w:style w:type="paragraph" w:customStyle="1" w:styleId="361F6284F4EF4946A26C8F5C9F3461AE">
    <w:name w:val="361F6284F4EF4946A26C8F5C9F3461AE"/>
    <w:rsid w:val="00D74D13"/>
    <w:pPr>
      <w:spacing w:after="0" w:line="240" w:lineRule="auto"/>
    </w:pPr>
    <w:rPr>
      <w:sz w:val="24"/>
      <w:szCs w:val="24"/>
    </w:rPr>
  </w:style>
  <w:style w:type="paragraph" w:customStyle="1" w:styleId="7795005BF75C644687057F208108D3A7">
    <w:name w:val="7795005BF75C644687057F208108D3A7"/>
    <w:rsid w:val="00D74D13"/>
    <w:pPr>
      <w:spacing w:after="0" w:line="240" w:lineRule="auto"/>
    </w:pPr>
    <w:rPr>
      <w:sz w:val="24"/>
      <w:szCs w:val="24"/>
    </w:rPr>
  </w:style>
  <w:style w:type="paragraph" w:customStyle="1" w:styleId="AD2512AB683A4A6D8177852AFE3A5115">
    <w:name w:val="AD2512AB683A4A6D8177852AFE3A5115"/>
    <w:rsid w:val="00996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2022-12-08T18:51:00Z</dcterms:created>
  <dcterms:modified xsi:type="dcterms:W3CDTF">2022-12-08T18:51:00Z</dcterms:modified>
</cp:coreProperties>
</file>